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33FD" w14:textId="77777777" w:rsidR="00A031F6" w:rsidRDefault="00A031F6" w:rsidP="0009661E">
      <w:pPr>
        <w:tabs>
          <w:tab w:val="left" w:pos="8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34C7E66E" wp14:editId="73DFE72B">
            <wp:simplePos x="0" y="0"/>
            <wp:positionH relativeFrom="column">
              <wp:posOffset>4233726</wp:posOffset>
            </wp:positionH>
            <wp:positionV relativeFrom="paragraph">
              <wp:posOffset>-412520</wp:posOffset>
            </wp:positionV>
            <wp:extent cx="2405380" cy="880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ACS 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1A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45B52" wp14:editId="75205EFC">
                <wp:simplePos x="0" y="0"/>
                <wp:positionH relativeFrom="column">
                  <wp:posOffset>-653415</wp:posOffset>
                </wp:positionH>
                <wp:positionV relativeFrom="paragraph">
                  <wp:posOffset>-381000</wp:posOffset>
                </wp:positionV>
                <wp:extent cx="1920240" cy="755015"/>
                <wp:effectExtent l="11430" t="10160" r="1143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1713" w14:textId="77777777" w:rsidR="000003A8" w:rsidRDefault="000003A8" w:rsidP="00A031F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0F291E4E" w14:textId="77777777" w:rsidR="000003A8" w:rsidRDefault="000003A8" w:rsidP="00A031F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Venue: _________________</w:t>
                            </w:r>
                          </w:p>
                          <w:p w14:paraId="377C471D" w14:textId="77777777" w:rsidR="000003A8" w:rsidRDefault="000003A8" w:rsidP="00A031F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Staff name: ____________</w:t>
                            </w:r>
                          </w:p>
                          <w:p w14:paraId="35C106E4" w14:textId="77777777" w:rsidR="000003A8" w:rsidRDefault="000003A8" w:rsidP="00A031F6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Date: __________________</w:t>
                            </w:r>
                          </w:p>
                          <w:p w14:paraId="49322D1F" w14:textId="77777777" w:rsidR="000003A8" w:rsidRDefault="000003A8" w:rsidP="00A031F6"/>
                          <w:p w14:paraId="24F9E55D" w14:textId="77777777" w:rsidR="000003A8" w:rsidRDefault="000003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25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-30pt;width:151.2pt;height:5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">
                <v:textbox>
                  <w:txbxContent>
                    <w:p w:rsidR="000003A8" w:rsidRDefault="000003A8" w:rsidP="00A031F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Office use only</w:t>
                      </w:r>
                    </w:p>
                    <w:p w:rsidR="000003A8" w:rsidRDefault="000003A8" w:rsidP="00A031F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Venue: _________________</w:t>
                      </w:r>
                    </w:p>
                    <w:p w:rsidR="000003A8" w:rsidRDefault="000003A8" w:rsidP="00A031F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Staff name: ____________</w:t>
                      </w:r>
                    </w:p>
                    <w:p w:rsidR="000003A8" w:rsidRDefault="000003A8" w:rsidP="00A031F6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Date: __________________</w:t>
                      </w:r>
                    </w:p>
                    <w:p w:rsidR="000003A8" w:rsidRDefault="000003A8" w:rsidP="00A031F6"/>
                    <w:p w:rsidR="000003A8" w:rsidRDefault="000003A8"/>
                  </w:txbxContent>
                </v:textbox>
              </v:shape>
            </w:pict>
          </mc:Fallback>
        </mc:AlternateContent>
      </w:r>
    </w:p>
    <w:p w14:paraId="073C3E8A" w14:textId="77777777" w:rsidR="00A031F6" w:rsidRDefault="00A031F6" w:rsidP="0009661E">
      <w:pPr>
        <w:tabs>
          <w:tab w:val="left" w:pos="8664"/>
        </w:tabs>
        <w:rPr>
          <w:rFonts w:ascii="Arial" w:hAnsi="Arial" w:cs="Arial"/>
          <w:b/>
          <w:sz w:val="32"/>
          <w:szCs w:val="32"/>
        </w:rPr>
      </w:pPr>
    </w:p>
    <w:p w14:paraId="2D37EE81" w14:textId="77777777" w:rsidR="00A031F6" w:rsidRPr="00043A02" w:rsidRDefault="008D21A8" w:rsidP="00BB34E5">
      <w:pPr>
        <w:tabs>
          <w:tab w:val="left" w:pos="8664"/>
        </w:tabs>
        <w:ind w:firstLine="28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8CFAC" wp14:editId="7F73E980">
                <wp:simplePos x="0" y="0"/>
                <wp:positionH relativeFrom="column">
                  <wp:posOffset>8686165</wp:posOffset>
                </wp:positionH>
                <wp:positionV relativeFrom="paragraph">
                  <wp:posOffset>183515</wp:posOffset>
                </wp:positionV>
                <wp:extent cx="1737360" cy="859155"/>
                <wp:effectExtent l="0" t="0" r="1524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FA1EF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5D1437FF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Venue:_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6BB51A3C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Staff Name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Pr="00AB28B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1DBC5F84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Pr="00AB28B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5EA91E32" w14:textId="77777777" w:rsidR="000003A8" w:rsidRDefault="000003A8" w:rsidP="00096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64E5" id="_x0000_s1027" type="#_x0000_t202" style="position:absolute;left:0;text-align:left;margin-left:683.95pt;margin-top:14.45pt;width:136.8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">
                <v:textbox>
                  <w:txbxContent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Office use only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Venue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________________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Staff Name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Pr="00AB28B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Pr="00AB28B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</w:t>
                      </w:r>
                    </w:p>
                    <w:p w:rsidR="000003A8" w:rsidRDefault="000003A8" w:rsidP="0009661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1C29F" wp14:editId="36240FA0">
                <wp:simplePos x="0" y="0"/>
                <wp:positionH relativeFrom="column">
                  <wp:posOffset>8686165</wp:posOffset>
                </wp:positionH>
                <wp:positionV relativeFrom="paragraph">
                  <wp:posOffset>183515</wp:posOffset>
                </wp:positionV>
                <wp:extent cx="1737360" cy="859155"/>
                <wp:effectExtent l="0" t="0" r="1524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E8E3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094EF9BA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Venue:_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35CEFCF5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Staff Name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Pr="00AB28B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60CB192B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Pr="00AB28B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6A91827A" w14:textId="77777777" w:rsidR="000003A8" w:rsidRDefault="000003A8" w:rsidP="00096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D26A" id="_x0000_s1028" type="#_x0000_t202" style="position:absolute;left:0;text-align:left;margin-left:683.95pt;margin-top:14.45pt;width:136.8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">
                <v:textbox>
                  <w:txbxContent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Office use only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Venue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________________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Staff Name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Pr="00AB28B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Pr="00AB28B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</w:t>
                      </w:r>
                    </w:p>
                    <w:p w:rsidR="000003A8" w:rsidRDefault="000003A8" w:rsidP="0009661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83A01" wp14:editId="3F55F9C7">
                <wp:simplePos x="0" y="0"/>
                <wp:positionH relativeFrom="column">
                  <wp:posOffset>8686165</wp:posOffset>
                </wp:positionH>
                <wp:positionV relativeFrom="paragraph">
                  <wp:posOffset>183515</wp:posOffset>
                </wp:positionV>
                <wp:extent cx="1737360" cy="859155"/>
                <wp:effectExtent l="0" t="0" r="15240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A31E3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60F88A09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Venue:_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39D45A6E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Staff Name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Pr="00AB28B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229DFBAA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Pr="00AB28B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21CC6A19" w14:textId="77777777" w:rsidR="000003A8" w:rsidRDefault="000003A8" w:rsidP="00096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DEE34" id="_x0000_s1029" type="#_x0000_t202" style="position:absolute;left:0;text-align:left;margin-left:683.95pt;margin-top:14.45pt;width:136.8pt;height:6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OUJQ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">
                <v:textbox>
                  <w:txbxContent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Office use only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Venue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________________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Staff Name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Pr="00AB28B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Pr="00AB28B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</w:t>
                      </w:r>
                    </w:p>
                    <w:p w:rsidR="000003A8" w:rsidRDefault="000003A8" w:rsidP="0009661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C10B9" wp14:editId="46FA6358">
                <wp:simplePos x="0" y="0"/>
                <wp:positionH relativeFrom="column">
                  <wp:posOffset>8686165</wp:posOffset>
                </wp:positionH>
                <wp:positionV relativeFrom="paragraph">
                  <wp:posOffset>183515</wp:posOffset>
                </wp:positionV>
                <wp:extent cx="1737360" cy="859155"/>
                <wp:effectExtent l="0" t="0" r="15240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C9C1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5ED3DE48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Venue:_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01036307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Staff Name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Pr="00AB28B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79FAA21C" w14:textId="77777777" w:rsidR="000003A8" w:rsidRDefault="000003A8" w:rsidP="0009661E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Pr="00AB28BD"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14:paraId="1F2A1093" w14:textId="77777777" w:rsidR="000003A8" w:rsidRDefault="000003A8" w:rsidP="00096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390D" id="_x0000_s1030" type="#_x0000_t202" style="position:absolute;left:0;text-align:left;margin-left:683.95pt;margin-top:14.45pt;width:136.8pt;height:6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btJQIAAEwEAAAOAAAAZHJzL2Uyb0RvYy54bWysVNtu2zAMfR+wfxD0vjhO47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">
                <v:textbox>
                  <w:txbxContent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Office use only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Venue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________________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Staff Name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Pr="00AB28B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</w:t>
                      </w:r>
                    </w:p>
                    <w:p w:rsidR="000003A8" w:rsidRDefault="000003A8" w:rsidP="0009661E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Date</w:t>
                      </w:r>
                      <w:proofErr w:type="gramStart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Pr="00AB28BD"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_________________</w:t>
                      </w:r>
                    </w:p>
                    <w:p w:rsidR="000003A8" w:rsidRDefault="000003A8" w:rsidP="0009661E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421"/>
        <w:tblW w:w="514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30"/>
        <w:gridCol w:w="66"/>
        <w:gridCol w:w="59"/>
        <w:gridCol w:w="38"/>
        <w:gridCol w:w="406"/>
        <w:gridCol w:w="380"/>
        <w:gridCol w:w="10"/>
        <w:gridCol w:w="1730"/>
        <w:gridCol w:w="26"/>
        <w:gridCol w:w="53"/>
        <w:gridCol w:w="791"/>
        <w:gridCol w:w="6"/>
        <w:gridCol w:w="30"/>
        <w:gridCol w:w="813"/>
        <w:gridCol w:w="66"/>
        <w:gridCol w:w="438"/>
        <w:gridCol w:w="42"/>
        <w:gridCol w:w="314"/>
        <w:gridCol w:w="1324"/>
        <w:gridCol w:w="106"/>
        <w:gridCol w:w="1277"/>
        <w:gridCol w:w="11"/>
      </w:tblGrid>
      <w:tr w:rsidR="00043A02" w:rsidRPr="00A031F6" w14:paraId="1769A04D" w14:textId="77777777" w:rsidTr="00401292">
        <w:trPr>
          <w:gridAfter w:val="1"/>
          <w:wAfter w:w="11" w:type="dxa"/>
          <w:cantSplit/>
          <w:trHeight w:val="504"/>
          <w:tblHeader/>
        </w:trPr>
        <w:tc>
          <w:tcPr>
            <w:tcW w:w="9792" w:type="dxa"/>
            <w:gridSpan w:val="21"/>
            <w:tcBorders>
              <w:bottom w:val="single" w:sz="4" w:space="0" w:color="808080" w:themeColor="background1" w:themeShade="80"/>
            </w:tcBorders>
            <w:shd w:val="clear" w:color="auto" w:fill="8064A2" w:themeFill="accent4"/>
            <w:vAlign w:val="center"/>
          </w:tcPr>
          <w:p w14:paraId="55C59172" w14:textId="77777777" w:rsidR="00043A02" w:rsidRPr="00A031F6" w:rsidRDefault="00BB34E5" w:rsidP="00401292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BB34E5">
              <w:rPr>
                <w:rFonts w:ascii="Arial" w:hAnsi="Arial" w:cs="Arial"/>
                <w:sz w:val="22"/>
                <w:szCs w:val="22"/>
              </w:rPr>
              <w:t xml:space="preserve">REFERRAL </w:t>
            </w:r>
            <w:r w:rsidR="00B93786" w:rsidRPr="00BB34E5">
              <w:rPr>
                <w:rFonts w:ascii="Arial" w:hAnsi="Arial" w:cs="Arial"/>
                <w:sz w:val="22"/>
                <w:szCs w:val="22"/>
              </w:rPr>
              <w:t xml:space="preserve">FORM </w:t>
            </w:r>
            <w:r w:rsidR="005664B4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99458D">
              <w:rPr>
                <w:rFonts w:ascii="Arial" w:hAnsi="Arial" w:cs="Arial"/>
                <w:sz w:val="22"/>
                <w:szCs w:val="22"/>
              </w:rPr>
              <w:t xml:space="preserve">Youth Project SUPPORT </w:t>
            </w:r>
            <w:r w:rsidR="00B93786" w:rsidRPr="00BB34E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A02">
              <w:rPr>
                <w:rFonts w:ascii="Arial" w:hAnsi="Arial" w:cs="Arial"/>
                <w:sz w:val="22"/>
                <w:szCs w:val="22"/>
              </w:rPr>
              <w:t xml:space="preserve">Personal Details </w:t>
            </w:r>
          </w:p>
        </w:tc>
      </w:tr>
      <w:tr w:rsidR="00243812" w:rsidRPr="00A031F6" w14:paraId="4C758F01" w14:textId="77777777" w:rsidTr="00401292">
        <w:trPr>
          <w:gridAfter w:val="1"/>
          <w:wAfter w:w="11" w:type="dxa"/>
          <w:cantSplit/>
          <w:trHeight w:val="288"/>
        </w:trPr>
        <w:tc>
          <w:tcPr>
            <w:tcW w:w="9792" w:type="dxa"/>
            <w:gridSpan w:val="21"/>
            <w:shd w:val="clear" w:color="auto" w:fill="E5DFEC" w:themeFill="accent4" w:themeFillTint="33"/>
            <w:vAlign w:val="center"/>
          </w:tcPr>
          <w:p w14:paraId="4A37744D" w14:textId="77777777" w:rsidR="00243812" w:rsidRPr="00A031F6" w:rsidRDefault="002B00FE" w:rsidP="00401292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person</w:t>
            </w:r>
            <w:r w:rsidR="00243812">
              <w:rPr>
                <w:rFonts w:ascii="Arial" w:hAnsi="Arial" w:cs="Arial"/>
                <w:sz w:val="22"/>
                <w:szCs w:val="22"/>
              </w:rPr>
              <w:t xml:space="preserve"> making referral</w:t>
            </w:r>
          </w:p>
        </w:tc>
      </w:tr>
      <w:tr w:rsidR="00B5101D" w:rsidRPr="00A031F6" w14:paraId="3BA08796" w14:textId="77777777" w:rsidTr="00401292">
        <w:trPr>
          <w:gridAfter w:val="1"/>
          <w:wAfter w:w="11" w:type="dxa"/>
          <w:cantSplit/>
          <w:trHeight w:val="288"/>
        </w:trPr>
        <w:tc>
          <w:tcPr>
            <w:tcW w:w="1812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FBFBD1" w14:textId="77777777" w:rsidR="00B5101D" w:rsidRDefault="00B5101D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874B0" w14:textId="77777777" w:rsidR="00B5101D" w:rsidRPr="00243812" w:rsidRDefault="00B5101D" w:rsidP="000076F1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13A17622" w14:textId="77777777" w:rsidR="00B5101D" w:rsidRDefault="00B5101D" w:rsidP="00401292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64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DA2EF" w14:textId="77777777" w:rsidR="00B5101D" w:rsidRPr="00243812" w:rsidRDefault="00B5101D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61" w:rsidRPr="00A031F6" w14:paraId="4F83CFBD" w14:textId="77777777" w:rsidTr="00401292">
        <w:trPr>
          <w:gridAfter w:val="1"/>
          <w:wAfter w:w="11" w:type="dxa"/>
          <w:cantSplit/>
          <w:trHeight w:val="288"/>
        </w:trPr>
        <w:tc>
          <w:tcPr>
            <w:tcW w:w="1812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87E5A64" w14:textId="77777777" w:rsidR="00993B61" w:rsidRPr="00243812" w:rsidRDefault="00993B61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title/position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E5A16" w14:textId="77777777" w:rsidR="00993B61" w:rsidRPr="00243812" w:rsidRDefault="00993B61" w:rsidP="00401292">
            <w:pPr>
              <w:ind w:left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0" w:type="dxa"/>
            <w:gridSpan w:val="4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38B2DAD4" w14:textId="77777777" w:rsidR="00993B61" w:rsidRPr="00243812" w:rsidRDefault="00993B61" w:rsidP="00401292">
            <w:pPr>
              <w:ind w:left="96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4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81D2E1" w14:textId="77777777" w:rsidR="00993B61" w:rsidRPr="00243812" w:rsidRDefault="00993B61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61" w:rsidRPr="00A031F6" w14:paraId="492EA574" w14:textId="77777777" w:rsidTr="00401292">
        <w:trPr>
          <w:gridAfter w:val="1"/>
          <w:wAfter w:w="11" w:type="dxa"/>
          <w:cantSplit/>
          <w:trHeight w:val="251"/>
        </w:trPr>
        <w:tc>
          <w:tcPr>
            <w:tcW w:w="2627" w:type="dxa"/>
            <w:gridSpan w:val="6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EC562E0" w14:textId="77777777" w:rsidR="00993B61" w:rsidRDefault="00993B61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 to young person </w:t>
            </w:r>
          </w:p>
        </w:tc>
        <w:tc>
          <w:tcPr>
            <w:tcW w:w="7165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EDD5A" w14:textId="77777777" w:rsidR="00993B61" w:rsidRDefault="00993B61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B61" w:rsidRPr="00A031F6" w14:paraId="6A5DC850" w14:textId="77777777" w:rsidTr="00401292">
        <w:trPr>
          <w:gridAfter w:val="1"/>
          <w:wAfter w:w="11" w:type="dxa"/>
          <w:cantSplit/>
          <w:trHeight w:val="251"/>
        </w:trPr>
        <w:tc>
          <w:tcPr>
            <w:tcW w:w="1773" w:type="dxa"/>
            <w:gridSpan w:val="3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8E323A" w14:textId="77777777" w:rsidR="00993B61" w:rsidRDefault="00993B61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268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9A1CD" w14:textId="77777777" w:rsidR="00993B61" w:rsidRDefault="00993B61" w:rsidP="00401292">
            <w:pPr>
              <w:ind w:left="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gridSpan w:val="4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1F31214C" w14:textId="77777777" w:rsidR="00993B61" w:rsidRDefault="00993B61" w:rsidP="00401292">
            <w:pPr>
              <w:ind w:left="12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45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722C6" w14:textId="77777777" w:rsidR="00993B61" w:rsidRDefault="00993B61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2F48" w:rsidRPr="00A031F6" w14:paraId="20A137C6" w14:textId="77777777" w:rsidTr="00401292">
        <w:trPr>
          <w:gridAfter w:val="1"/>
          <w:wAfter w:w="11" w:type="dxa"/>
          <w:cantSplit/>
          <w:trHeight w:val="251"/>
        </w:trPr>
        <w:tc>
          <w:tcPr>
            <w:tcW w:w="9792" w:type="dxa"/>
            <w:gridSpan w:val="21"/>
            <w:shd w:val="clear" w:color="auto" w:fill="E5DFEC" w:themeFill="accent4" w:themeFillTint="33"/>
            <w:vAlign w:val="center"/>
          </w:tcPr>
          <w:p w14:paraId="2ADAA2B8" w14:textId="77777777" w:rsidR="00482F48" w:rsidRPr="00482F48" w:rsidRDefault="00482F48" w:rsidP="00401292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82F48">
              <w:rPr>
                <w:rFonts w:ascii="Arial" w:hAnsi="Arial" w:cs="Arial"/>
                <w:sz w:val="22"/>
                <w:szCs w:val="22"/>
              </w:rPr>
              <w:t>intervention information</w:t>
            </w:r>
          </w:p>
        </w:tc>
      </w:tr>
      <w:tr w:rsidR="00A4660D" w:rsidRPr="00A031F6" w14:paraId="3509C682" w14:textId="77777777" w:rsidTr="00401292">
        <w:trPr>
          <w:gridAfter w:val="1"/>
          <w:wAfter w:w="11" w:type="dxa"/>
          <w:cantSplit/>
          <w:trHeight w:val="454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3E572FB" w14:textId="77777777" w:rsidR="00A4660D" w:rsidRPr="00482F48" w:rsidRDefault="00A4660D" w:rsidP="00401292">
            <w:pPr>
              <w:pStyle w:val="Heading1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82F48">
              <w:rPr>
                <w:rFonts w:ascii="Arial" w:hAnsi="Arial" w:cs="Arial"/>
                <w:b w:val="0"/>
                <w:caps w:val="0"/>
                <w:color w:val="auto"/>
                <w:sz w:val="22"/>
                <w:szCs w:val="22"/>
              </w:rPr>
              <w:t>Date of referral</w:t>
            </w:r>
          </w:p>
        </w:tc>
        <w:tc>
          <w:tcPr>
            <w:tcW w:w="278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8EF08" w14:textId="77777777" w:rsidR="00A4660D" w:rsidRPr="00051E65" w:rsidRDefault="00A4660D" w:rsidP="00401292">
            <w:pPr>
              <w:pStyle w:val="Heading1"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0" w:type="dxa"/>
            <w:gridSpan w:val="8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14:paraId="5E76FCAB" w14:textId="77777777" w:rsidR="00A4660D" w:rsidRPr="00A4660D" w:rsidRDefault="00A4660D" w:rsidP="00401292">
            <w:pPr>
              <w:rPr>
                <w:rFonts w:ascii="Arial" w:hAnsi="Arial" w:cs="Arial"/>
                <w:sz w:val="22"/>
                <w:szCs w:val="22"/>
              </w:rPr>
            </w:pPr>
            <w:r w:rsidRPr="00A4660D">
              <w:rPr>
                <w:rFonts w:ascii="Arial" w:hAnsi="Arial" w:cs="Arial"/>
                <w:sz w:val="22"/>
                <w:szCs w:val="22"/>
              </w:rPr>
              <w:t>Type of support recommended</w:t>
            </w:r>
          </w:p>
        </w:tc>
        <w:tc>
          <w:tcPr>
            <w:tcW w:w="313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80237" w14:textId="77777777" w:rsidR="00A4660D" w:rsidRPr="00A4660D" w:rsidRDefault="00A4660D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3A02" w:rsidRPr="00A031F6" w14:paraId="5497DF44" w14:textId="77777777" w:rsidTr="00401292">
        <w:trPr>
          <w:gridAfter w:val="1"/>
          <w:wAfter w:w="11" w:type="dxa"/>
          <w:cantSplit/>
          <w:trHeight w:val="288"/>
        </w:trPr>
        <w:tc>
          <w:tcPr>
            <w:tcW w:w="9792" w:type="dxa"/>
            <w:gridSpan w:val="21"/>
            <w:shd w:val="clear" w:color="auto" w:fill="E5DFEC" w:themeFill="accent4" w:themeFillTint="33"/>
            <w:vAlign w:val="center"/>
          </w:tcPr>
          <w:p w14:paraId="53112A7D" w14:textId="77777777" w:rsidR="00043A02" w:rsidRPr="00A031F6" w:rsidRDefault="00043A02" w:rsidP="00401292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A031F6">
              <w:rPr>
                <w:rFonts w:ascii="Arial" w:hAnsi="Arial" w:cs="Arial"/>
                <w:sz w:val="22"/>
                <w:szCs w:val="22"/>
              </w:rPr>
              <w:t>Young Person’s Information</w:t>
            </w:r>
          </w:p>
        </w:tc>
      </w:tr>
      <w:tr w:rsidR="00426C56" w:rsidRPr="00A031F6" w14:paraId="003F323F" w14:textId="77777777" w:rsidTr="00401292">
        <w:trPr>
          <w:gridAfter w:val="1"/>
          <w:wAfter w:w="11" w:type="dxa"/>
          <w:cantSplit/>
          <w:trHeight w:val="259"/>
        </w:trPr>
        <w:tc>
          <w:tcPr>
            <w:tcW w:w="1712" w:type="dxa"/>
            <w:gridSpan w:val="2"/>
            <w:shd w:val="clear" w:color="auto" w:fill="E5DFEC" w:themeFill="accent4" w:themeFillTint="33"/>
            <w:vAlign w:val="center"/>
          </w:tcPr>
          <w:p w14:paraId="615D1615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</w:t>
            </w:r>
            <w:r w:rsidR="005662AC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2715" w:type="dxa"/>
            <w:gridSpan w:val="6"/>
            <w:shd w:val="clear" w:color="auto" w:fill="auto"/>
            <w:vAlign w:val="center"/>
          </w:tcPr>
          <w:p w14:paraId="4B25106D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9"/>
            <w:shd w:val="clear" w:color="auto" w:fill="E5DFEC" w:themeFill="accent4" w:themeFillTint="33"/>
            <w:vAlign w:val="center"/>
          </w:tcPr>
          <w:p w14:paraId="67F3F58B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</w:t>
            </w:r>
            <w:r w:rsidR="005662AC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14:paraId="151FCE6F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C56" w:rsidRPr="00A031F6" w14:paraId="39F11040" w14:textId="77777777" w:rsidTr="00401292">
        <w:trPr>
          <w:gridAfter w:val="1"/>
          <w:wAfter w:w="11" w:type="dxa"/>
          <w:cantSplit/>
          <w:trHeight w:val="259"/>
        </w:trPr>
        <w:tc>
          <w:tcPr>
            <w:tcW w:w="1712" w:type="dxa"/>
            <w:gridSpan w:val="2"/>
            <w:shd w:val="clear" w:color="auto" w:fill="E5DFEC" w:themeFill="accent4" w:themeFillTint="33"/>
            <w:vAlign w:val="center"/>
          </w:tcPr>
          <w:p w14:paraId="13775E07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</w:t>
            </w:r>
            <w:r w:rsidR="005662AC">
              <w:rPr>
                <w:rFonts w:ascii="Arial" w:hAnsi="Arial" w:cs="Arial"/>
                <w:sz w:val="22"/>
                <w:szCs w:val="22"/>
              </w:rPr>
              <w:t>irth</w:t>
            </w:r>
          </w:p>
        </w:tc>
        <w:tc>
          <w:tcPr>
            <w:tcW w:w="2715" w:type="dxa"/>
            <w:gridSpan w:val="6"/>
            <w:shd w:val="clear" w:color="auto" w:fill="auto"/>
            <w:vAlign w:val="center"/>
          </w:tcPr>
          <w:p w14:paraId="655EDC6D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  <w:gridSpan w:val="9"/>
            <w:shd w:val="clear" w:color="auto" w:fill="E5DFEC" w:themeFill="accent4" w:themeFillTint="33"/>
            <w:vAlign w:val="center"/>
          </w:tcPr>
          <w:p w14:paraId="033B3E6A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</w:t>
            </w:r>
            <w:r w:rsidR="005662AC">
              <w:rPr>
                <w:rFonts w:ascii="Arial" w:hAnsi="Arial" w:cs="Arial"/>
                <w:sz w:val="22"/>
                <w:szCs w:val="22"/>
              </w:rPr>
              <w:t>umber</w:t>
            </w:r>
          </w:p>
        </w:tc>
        <w:tc>
          <w:tcPr>
            <w:tcW w:w="3093" w:type="dxa"/>
            <w:gridSpan w:val="4"/>
            <w:shd w:val="clear" w:color="auto" w:fill="auto"/>
            <w:vAlign w:val="center"/>
          </w:tcPr>
          <w:p w14:paraId="12D61505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C56" w:rsidRPr="00A031F6" w14:paraId="19E64AB4" w14:textId="77777777" w:rsidTr="00401292">
        <w:trPr>
          <w:gridAfter w:val="1"/>
          <w:wAfter w:w="11" w:type="dxa"/>
          <w:cantSplit/>
          <w:trHeight w:val="259"/>
        </w:trPr>
        <w:tc>
          <w:tcPr>
            <w:tcW w:w="2233" w:type="dxa"/>
            <w:gridSpan w:val="5"/>
            <w:shd w:val="clear" w:color="auto" w:fill="E5DFEC" w:themeFill="accent4" w:themeFillTint="33"/>
            <w:vAlign w:val="center"/>
          </w:tcPr>
          <w:p w14:paraId="700930E7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</w:t>
            </w:r>
            <w:r w:rsidR="005662AC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7559" w:type="dxa"/>
            <w:gridSpan w:val="16"/>
            <w:shd w:val="clear" w:color="auto" w:fill="auto"/>
            <w:vAlign w:val="center"/>
          </w:tcPr>
          <w:p w14:paraId="2BA5FCF7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C56" w:rsidRPr="00A031F6" w14:paraId="723657CD" w14:textId="77777777" w:rsidTr="00401292">
        <w:trPr>
          <w:gridAfter w:val="1"/>
          <w:wAfter w:w="11" w:type="dxa"/>
          <w:cantSplit/>
          <w:trHeight w:val="259"/>
        </w:trPr>
        <w:tc>
          <w:tcPr>
            <w:tcW w:w="2233" w:type="dxa"/>
            <w:gridSpan w:val="5"/>
            <w:shd w:val="clear" w:color="auto" w:fill="E5DFEC" w:themeFill="accent4" w:themeFillTint="33"/>
            <w:vAlign w:val="center"/>
          </w:tcPr>
          <w:p w14:paraId="32CC8CFF" w14:textId="77777777" w:rsidR="00426C56" w:rsidRPr="00A031F6" w:rsidRDefault="005662AC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2194" w:type="dxa"/>
            <w:gridSpan w:val="3"/>
            <w:shd w:val="clear" w:color="auto" w:fill="auto"/>
            <w:vAlign w:val="center"/>
          </w:tcPr>
          <w:p w14:paraId="6C49CF8D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gridSpan w:val="3"/>
            <w:shd w:val="clear" w:color="auto" w:fill="E5DFEC" w:themeFill="accent4" w:themeFillTint="33"/>
            <w:vAlign w:val="center"/>
          </w:tcPr>
          <w:p w14:paraId="66AC47E9" w14:textId="77777777" w:rsidR="00426C56" w:rsidRPr="00A031F6" w:rsidRDefault="005662AC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916" w:type="dxa"/>
            <w:gridSpan w:val="4"/>
            <w:shd w:val="clear" w:color="auto" w:fill="auto"/>
            <w:vAlign w:val="center"/>
          </w:tcPr>
          <w:p w14:paraId="7A4FA0DD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DB3BB7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="005662AC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EB805" w14:textId="77777777" w:rsidR="00426C56" w:rsidRPr="00A031F6" w:rsidRDefault="00426C56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511" w:rsidRPr="00A031F6" w14:paraId="61C090B2" w14:textId="77777777" w:rsidTr="00401292">
        <w:trPr>
          <w:gridAfter w:val="1"/>
          <w:wAfter w:w="11" w:type="dxa"/>
          <w:cantSplit/>
          <w:trHeight w:val="259"/>
        </w:trPr>
        <w:tc>
          <w:tcPr>
            <w:tcW w:w="223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29D35852" w14:textId="77777777" w:rsidR="008D7511" w:rsidRPr="00A031F6" w:rsidRDefault="008D7511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 to prisoner</w:t>
            </w:r>
            <w:r w:rsidRPr="00A031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9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F01D94" w14:textId="77777777" w:rsidR="008D7511" w:rsidRPr="00A031F6" w:rsidRDefault="008D7511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35AB7DCC" w14:textId="77777777" w:rsidR="008D7511" w:rsidRPr="00A031F6" w:rsidRDefault="008D7511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Prison</w:t>
            </w:r>
          </w:p>
        </w:tc>
        <w:tc>
          <w:tcPr>
            <w:tcW w:w="9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05DC72" w14:textId="77777777" w:rsidR="008D7511" w:rsidRPr="00A031F6" w:rsidRDefault="008D7511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E6B304" w14:textId="77777777" w:rsidR="008D7511" w:rsidRPr="00A031F6" w:rsidRDefault="008D7511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6E83BC" w14:textId="77777777" w:rsidR="008D7511" w:rsidRPr="00A031F6" w:rsidRDefault="008D7511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E65" w:rsidRPr="00A031F6" w14:paraId="0E8DBFF1" w14:textId="77777777" w:rsidTr="00401292">
        <w:trPr>
          <w:gridAfter w:val="1"/>
          <w:wAfter w:w="11" w:type="dxa"/>
          <w:cantSplit/>
          <w:trHeight w:val="259"/>
        </w:trPr>
        <w:tc>
          <w:tcPr>
            <w:tcW w:w="5303" w:type="dxa"/>
            <w:gridSpan w:val="12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37BEEDB" w14:textId="77777777" w:rsidR="00051E65" w:rsidRPr="00051E65" w:rsidRDefault="00051E65" w:rsidP="00401292">
            <w:pPr>
              <w:rPr>
                <w:rFonts w:ascii="Arial" w:hAnsi="Arial" w:cs="Arial"/>
                <w:sz w:val="22"/>
                <w:szCs w:val="22"/>
              </w:rPr>
            </w:pPr>
            <w:r w:rsidRPr="00051E65">
              <w:rPr>
                <w:rFonts w:ascii="Arial" w:hAnsi="Arial" w:cs="Arial"/>
                <w:sz w:val="22"/>
                <w:szCs w:val="22"/>
              </w:rPr>
              <w:t>Do you consider yourself to have a disability?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871A81" w14:textId="77777777" w:rsidR="00051E65" w:rsidRPr="00051E65" w:rsidRDefault="00051E65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3E10A3A0" w14:textId="77777777" w:rsidR="00051E65" w:rsidRPr="00051E65" w:rsidRDefault="00051E65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620605" w14:textId="77777777" w:rsidR="00051E65" w:rsidRPr="00051E65" w:rsidRDefault="00051E65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1A9" w:rsidRPr="00A031F6" w14:paraId="6BB7FF96" w14:textId="77777777" w:rsidTr="00030CC7">
        <w:trPr>
          <w:gridAfter w:val="1"/>
          <w:wAfter w:w="11" w:type="dxa"/>
          <w:cantSplit/>
          <w:trHeight w:val="259"/>
        </w:trPr>
        <w:tc>
          <w:tcPr>
            <w:tcW w:w="5303" w:type="dxa"/>
            <w:gridSpan w:val="12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093705" w14:textId="77777777" w:rsidR="00E511A9" w:rsidRPr="00051E65" w:rsidRDefault="00E511A9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 young person currently working with a social worker or any other statutory services?</w:t>
            </w:r>
          </w:p>
        </w:tc>
        <w:tc>
          <w:tcPr>
            <w:tcW w:w="910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0BD0B" w14:textId="77777777" w:rsidR="00E511A9" w:rsidRPr="00051E65" w:rsidRDefault="00E511A9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  <w:tc>
          <w:tcPr>
            <w:tcW w:w="3579" w:type="dxa"/>
            <w:gridSpan w:val="6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7EB11D25" w14:textId="77777777" w:rsidR="00E511A9" w:rsidRPr="00051E65" w:rsidRDefault="00E511A9" w:rsidP="00401292">
            <w:pPr>
              <w:rPr>
                <w:rFonts w:ascii="Arial" w:hAnsi="Arial" w:cs="Arial"/>
                <w:sz w:val="22"/>
                <w:szCs w:val="22"/>
              </w:rPr>
            </w:pPr>
            <w:r w:rsidRPr="00E511A9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answered </w:t>
            </w:r>
            <w:r w:rsidRPr="00E511A9">
              <w:rPr>
                <w:rFonts w:ascii="Arial" w:hAnsi="Arial" w:cs="Arial"/>
                <w:b/>
                <w:sz w:val="22"/>
                <w:szCs w:val="22"/>
              </w:rPr>
              <w:t>‘Yes’ please provide details below</w:t>
            </w:r>
          </w:p>
        </w:tc>
      </w:tr>
      <w:tr w:rsidR="00E511A9" w:rsidRPr="00A031F6" w14:paraId="657117F6" w14:textId="77777777" w:rsidTr="008919BE">
        <w:trPr>
          <w:gridAfter w:val="1"/>
          <w:wAfter w:w="11" w:type="dxa"/>
          <w:cantSplit/>
          <w:trHeight w:val="259"/>
        </w:trPr>
        <w:tc>
          <w:tcPr>
            <w:tcW w:w="9792" w:type="dxa"/>
            <w:gridSpan w:val="2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D5141B" w14:textId="77777777" w:rsidR="00E511A9" w:rsidRPr="00051E65" w:rsidRDefault="00E511A9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  <w:t>Phone Number:</w:t>
            </w:r>
            <w:r>
              <w:rPr>
                <w:rFonts w:ascii="Arial" w:hAnsi="Arial" w:cs="Arial"/>
                <w:sz w:val="22"/>
                <w:szCs w:val="22"/>
              </w:rPr>
              <w:br/>
              <w:t>Email:</w:t>
            </w:r>
          </w:p>
        </w:tc>
      </w:tr>
      <w:tr w:rsidR="00965143" w:rsidRPr="00A031F6" w14:paraId="2F5E3004" w14:textId="77777777" w:rsidTr="00401292">
        <w:trPr>
          <w:gridAfter w:val="1"/>
          <w:wAfter w:w="11" w:type="dxa"/>
          <w:cantSplit/>
          <w:trHeight w:val="259"/>
        </w:trPr>
        <w:tc>
          <w:tcPr>
            <w:tcW w:w="9792" w:type="dxa"/>
            <w:gridSpan w:val="21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3EB1357F" w14:textId="77777777" w:rsidR="00965143" w:rsidRPr="00A031F6" w:rsidRDefault="00965143" w:rsidP="00401292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Parent/carer</w:t>
            </w:r>
            <w:r w:rsidR="00243812">
              <w:rPr>
                <w:rFonts w:ascii="Arial" w:hAnsi="Arial" w:cs="Arial"/>
                <w:sz w:val="22"/>
                <w:szCs w:val="22"/>
              </w:rPr>
              <w:t>s</w:t>
            </w:r>
            <w:r w:rsidRPr="00A031F6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</w:tr>
      <w:tr w:rsidR="00965143" w:rsidRPr="00A031F6" w14:paraId="4EA527E9" w14:textId="77777777" w:rsidTr="00401292">
        <w:trPr>
          <w:cantSplit/>
          <w:trHeight w:val="259"/>
        </w:trPr>
        <w:tc>
          <w:tcPr>
            <w:tcW w:w="263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4B64CBFD" w14:textId="77777777" w:rsidR="00965143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7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F28E23" w14:textId="77777777" w:rsidR="00965143" w:rsidRPr="00A031F6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1843BDC4" w14:textId="77777777" w:rsidR="00965143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278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D3D527" w14:textId="77777777" w:rsidR="00965143" w:rsidRPr="00A031F6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43" w:rsidRPr="00A031F6" w14:paraId="48349F7E" w14:textId="77777777" w:rsidTr="00401292">
        <w:trPr>
          <w:cantSplit/>
          <w:trHeight w:val="259"/>
        </w:trPr>
        <w:tc>
          <w:tcPr>
            <w:tcW w:w="263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30F90178" w14:textId="77777777" w:rsidR="00965143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 to young person</w:t>
            </w:r>
          </w:p>
        </w:tc>
        <w:tc>
          <w:tcPr>
            <w:tcW w:w="17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A1AAE" w14:textId="77777777" w:rsidR="00965143" w:rsidRPr="00A031F6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0D9E66FF" w14:textId="77777777" w:rsidR="00965143" w:rsidRPr="00A031F6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27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1F9B0" w14:textId="77777777" w:rsidR="00965143" w:rsidRPr="00A031F6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BCF" w:rsidRPr="00A031F6" w14:paraId="61DD70E3" w14:textId="77777777" w:rsidTr="00401292">
        <w:trPr>
          <w:cantSplit/>
          <w:trHeight w:val="259"/>
        </w:trPr>
        <w:tc>
          <w:tcPr>
            <w:tcW w:w="263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25D77459" w14:textId="77777777" w:rsidR="007812F3" w:rsidRDefault="007812F3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166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597506C" w14:textId="77777777" w:rsidR="00AF0BCF" w:rsidRPr="00390D23" w:rsidRDefault="00AF0BCF" w:rsidP="00401292">
            <w:pPr>
              <w:rPr>
                <w:sz w:val="22"/>
                <w:szCs w:val="22"/>
              </w:rPr>
            </w:pPr>
          </w:p>
          <w:p w14:paraId="28F53420" w14:textId="77777777" w:rsidR="00390D23" w:rsidRPr="00A031F6" w:rsidRDefault="00390D23" w:rsidP="00401292"/>
        </w:tc>
      </w:tr>
      <w:tr w:rsidR="00965143" w:rsidRPr="00A031F6" w14:paraId="4665D213" w14:textId="77777777" w:rsidTr="00401292">
        <w:trPr>
          <w:cantSplit/>
          <w:trHeight w:val="259"/>
        </w:trPr>
        <w:tc>
          <w:tcPr>
            <w:tcW w:w="7017" w:type="dxa"/>
            <w:gridSpan w:val="18"/>
            <w:tcBorders>
              <w:bottom w:val="single" w:sz="4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07409653" w14:textId="77777777" w:rsidR="00965143" w:rsidRPr="00A031F6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 consent for this referral given by the parent/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="00B12E4C">
              <w:rPr>
                <w:rFonts w:ascii="Arial" w:hAnsi="Arial" w:cs="Arial"/>
                <w:sz w:val="22"/>
                <w:szCs w:val="22"/>
              </w:rPr>
              <w:t>?</w:t>
            </w:r>
            <w:r w:rsidR="00B12E4C">
              <w:rPr>
                <w:rFonts w:ascii="Arial" w:hAnsi="Arial" w:cs="Arial"/>
                <w:sz w:val="22"/>
                <w:szCs w:val="22"/>
              </w:rPr>
              <w:br/>
            </w:r>
            <w:r w:rsidR="00B12E4C" w:rsidRPr="00084BC9">
              <w:rPr>
                <w:rFonts w:ascii="Arial" w:hAnsi="Arial" w:cs="Arial"/>
                <w:b/>
                <w:i/>
                <w:sz w:val="22"/>
                <w:szCs w:val="22"/>
              </w:rPr>
              <w:t>Written consent is advisable but verbal consent must be confirmed if not possible</w:t>
            </w:r>
            <w:r w:rsidR="00084BC9" w:rsidRPr="00084BC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="00084BC9" w:rsidRPr="00084BC9">
              <w:rPr>
                <w:rFonts w:ascii="Arial" w:hAnsi="Arial" w:cs="Arial"/>
                <w:b/>
                <w:i/>
                <w:sz w:val="22"/>
                <w:szCs w:val="22"/>
              </w:rPr>
              <w:t>Nepacs</w:t>
            </w:r>
            <w:proofErr w:type="spellEnd"/>
            <w:r w:rsidR="00084BC9" w:rsidRPr="00084BC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will keep electronic copies of meetings, interventions and some personal details such as </w:t>
            </w:r>
            <w:r w:rsidR="00084BC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home </w:t>
            </w:r>
            <w:r w:rsidR="00084BC9" w:rsidRPr="00084BC9">
              <w:rPr>
                <w:rFonts w:ascii="Arial" w:hAnsi="Arial" w:cs="Arial"/>
                <w:b/>
                <w:i/>
                <w:sz w:val="22"/>
                <w:szCs w:val="22"/>
              </w:rPr>
              <w:t>address and contact details of parent/</w:t>
            </w:r>
            <w:proofErr w:type="spellStart"/>
            <w:r w:rsidR="00084BC9" w:rsidRPr="00084BC9">
              <w:rPr>
                <w:rFonts w:ascii="Arial" w:hAnsi="Arial" w:cs="Arial"/>
                <w:b/>
                <w:i/>
                <w:sz w:val="22"/>
                <w:szCs w:val="22"/>
              </w:rPr>
              <w:t>carer</w:t>
            </w:r>
            <w:proofErr w:type="spellEnd"/>
            <w:r w:rsidR="00084BC9" w:rsidRPr="00084BC9">
              <w:rPr>
                <w:rFonts w:ascii="Arial" w:hAnsi="Arial" w:cs="Arial"/>
                <w:b/>
                <w:i/>
                <w:sz w:val="22"/>
                <w:szCs w:val="22"/>
              </w:rPr>
              <w:t>. Please confirm if you agree to this by highlighting ‘Yes’ in the next column</w:t>
            </w:r>
          </w:p>
        </w:tc>
        <w:tc>
          <w:tcPr>
            <w:tcW w:w="146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3AA2B" w14:textId="77777777" w:rsidR="00965143" w:rsidRPr="00A031F6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  <w:r w:rsidRPr="00BF020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2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34206A" w14:textId="77777777" w:rsidR="00ED069A" w:rsidRDefault="00ED069A" w:rsidP="004012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C78D2" w14:textId="77777777" w:rsidR="00965143" w:rsidRDefault="00965143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0B43E2F0" w14:textId="77777777" w:rsidR="00ED069A" w:rsidRPr="00A031F6" w:rsidRDefault="00ED069A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381" w:rsidRPr="00A031F6" w14:paraId="65FF82C7" w14:textId="77777777" w:rsidTr="00401292">
        <w:trPr>
          <w:gridAfter w:val="1"/>
          <w:wAfter w:w="11" w:type="dxa"/>
          <w:cantSplit/>
          <w:trHeight w:val="288"/>
        </w:trPr>
        <w:tc>
          <w:tcPr>
            <w:tcW w:w="9792" w:type="dxa"/>
            <w:gridSpan w:val="21"/>
            <w:shd w:val="clear" w:color="auto" w:fill="E5DFEC" w:themeFill="accent4" w:themeFillTint="33"/>
            <w:vAlign w:val="center"/>
          </w:tcPr>
          <w:p w14:paraId="4B390848" w14:textId="77777777" w:rsidR="002B7381" w:rsidRPr="002B7381" w:rsidRDefault="002B7381" w:rsidP="00401292">
            <w:pPr>
              <w:rPr>
                <w:rFonts w:ascii="Arial" w:hAnsi="Arial" w:cs="Arial"/>
                <w:sz w:val="22"/>
                <w:szCs w:val="22"/>
              </w:rPr>
            </w:pPr>
            <w:r w:rsidRPr="002B7381">
              <w:rPr>
                <w:rFonts w:ascii="Arial" w:hAnsi="Arial" w:cs="Arial"/>
                <w:sz w:val="22"/>
                <w:szCs w:val="22"/>
              </w:rPr>
              <w:t>If consent has not been received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B7381">
              <w:rPr>
                <w:rFonts w:ascii="Arial" w:hAnsi="Arial" w:cs="Arial"/>
                <w:sz w:val="22"/>
                <w:szCs w:val="22"/>
              </w:rPr>
              <w:t xml:space="preserve"> please state the reason why below</w:t>
            </w:r>
          </w:p>
        </w:tc>
      </w:tr>
      <w:tr w:rsidR="002B7381" w:rsidRPr="00A031F6" w14:paraId="6F61B87E" w14:textId="77777777" w:rsidTr="00401292">
        <w:trPr>
          <w:gridAfter w:val="1"/>
          <w:wAfter w:w="11" w:type="dxa"/>
          <w:cantSplit/>
          <w:trHeight w:val="288"/>
        </w:trPr>
        <w:tc>
          <w:tcPr>
            <w:tcW w:w="9792" w:type="dxa"/>
            <w:gridSpan w:val="21"/>
            <w:shd w:val="clear" w:color="auto" w:fill="FFFFFF" w:themeFill="background1"/>
            <w:vAlign w:val="center"/>
          </w:tcPr>
          <w:p w14:paraId="1648F738" w14:textId="77777777" w:rsidR="00E511A9" w:rsidRDefault="00E511A9" w:rsidP="004012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0DA8A" w14:textId="77777777" w:rsidR="00E511A9" w:rsidRDefault="00E511A9" w:rsidP="004012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0CA6A4" w14:textId="77777777" w:rsidR="00993B61" w:rsidRPr="002B7381" w:rsidRDefault="00993B61" w:rsidP="00401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143" w:rsidRPr="00A031F6" w14:paraId="1009913A" w14:textId="77777777" w:rsidTr="00401292">
        <w:trPr>
          <w:gridAfter w:val="1"/>
          <w:wAfter w:w="11" w:type="dxa"/>
          <w:cantSplit/>
          <w:trHeight w:val="288"/>
        </w:trPr>
        <w:tc>
          <w:tcPr>
            <w:tcW w:w="9792" w:type="dxa"/>
            <w:gridSpan w:val="21"/>
            <w:shd w:val="clear" w:color="auto" w:fill="E5DFEC" w:themeFill="accent4" w:themeFillTint="33"/>
            <w:vAlign w:val="center"/>
          </w:tcPr>
          <w:p w14:paraId="12EFAE97" w14:textId="77777777" w:rsidR="00965143" w:rsidRPr="00A031F6" w:rsidRDefault="00EF7B91" w:rsidP="00401292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Please provide some info</w:t>
            </w:r>
            <w:r w:rsidR="00D619FB">
              <w:rPr>
                <w:rFonts w:ascii="Arial" w:hAnsi="Arial" w:cs="Arial"/>
                <w:sz w:val="22"/>
                <w:szCs w:val="22"/>
              </w:rPr>
              <w:t>rmation around the nature of your</w:t>
            </w:r>
            <w:r>
              <w:rPr>
                <w:rFonts w:ascii="Arial" w:hAnsi="Arial" w:cs="Arial"/>
                <w:sz w:val="22"/>
                <w:szCs w:val="22"/>
              </w:rPr>
              <w:t xml:space="preserve"> referral</w:t>
            </w:r>
          </w:p>
        </w:tc>
      </w:tr>
      <w:tr w:rsidR="00965143" w:rsidRPr="00A031F6" w14:paraId="5DB3D70A" w14:textId="77777777" w:rsidTr="00401292">
        <w:trPr>
          <w:gridAfter w:val="1"/>
          <w:wAfter w:w="11" w:type="dxa"/>
          <w:cantSplit/>
          <w:trHeight w:val="878"/>
        </w:trPr>
        <w:tc>
          <w:tcPr>
            <w:tcW w:w="9792" w:type="dxa"/>
            <w:gridSpan w:val="21"/>
            <w:shd w:val="clear" w:color="auto" w:fill="auto"/>
          </w:tcPr>
          <w:p w14:paraId="5A1524A7" w14:textId="77777777" w:rsidR="00EF7B91" w:rsidRPr="00E511A9" w:rsidRDefault="00993B61" w:rsidP="00401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1A9">
              <w:rPr>
                <w:rFonts w:ascii="Arial" w:hAnsi="Arial" w:cs="Arial"/>
                <w:b/>
                <w:sz w:val="22"/>
                <w:szCs w:val="22"/>
              </w:rPr>
              <w:t>Notes / C</w:t>
            </w:r>
            <w:r w:rsidR="00965143" w:rsidRPr="00E511A9">
              <w:rPr>
                <w:rFonts w:ascii="Arial" w:hAnsi="Arial" w:cs="Arial"/>
                <w:b/>
                <w:sz w:val="22"/>
                <w:szCs w:val="22"/>
              </w:rPr>
              <w:t>oncerns</w:t>
            </w:r>
            <w:r w:rsidRPr="00E511A9">
              <w:rPr>
                <w:rFonts w:ascii="Arial" w:hAnsi="Arial" w:cs="Arial"/>
                <w:b/>
                <w:sz w:val="22"/>
                <w:szCs w:val="22"/>
              </w:rPr>
              <w:t xml:space="preserve"> / Issues Experienced</w:t>
            </w:r>
            <w:r w:rsidR="00A4660D" w:rsidRPr="00E511A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82BF88D" w14:textId="77777777" w:rsidR="00A4660D" w:rsidRDefault="00A4660D" w:rsidP="00401292">
            <w:pPr>
              <w:tabs>
                <w:tab w:val="left" w:pos="34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EB29EA" w14:textId="77777777" w:rsidR="00401292" w:rsidRPr="00A4660D" w:rsidRDefault="00401292" w:rsidP="000076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292" w:rsidRPr="00A031F6" w14:paraId="52C4A8C1" w14:textId="77777777" w:rsidTr="00401292">
        <w:trPr>
          <w:gridAfter w:val="1"/>
          <w:wAfter w:w="11" w:type="dxa"/>
          <w:cantSplit/>
          <w:trHeight w:val="320"/>
        </w:trPr>
        <w:tc>
          <w:tcPr>
            <w:tcW w:w="9792" w:type="dxa"/>
            <w:gridSpan w:val="21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74D7D16" w14:textId="77777777" w:rsidR="00401292" w:rsidRPr="00401292" w:rsidRDefault="00401292" w:rsidP="004012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FOLLOW UP WORK / INTERVENTION / SIGNPOSTING FROM NEPACS</w:t>
            </w:r>
          </w:p>
        </w:tc>
      </w:tr>
      <w:tr w:rsidR="00401292" w:rsidRPr="00A031F6" w14:paraId="34B21148" w14:textId="77777777" w:rsidTr="00401292">
        <w:trPr>
          <w:gridAfter w:val="1"/>
          <w:wAfter w:w="11" w:type="dxa"/>
          <w:cantSplit/>
          <w:trHeight w:val="613"/>
        </w:trPr>
        <w:tc>
          <w:tcPr>
            <w:tcW w:w="9792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D8AE64D" w14:textId="77777777" w:rsidR="00401292" w:rsidRPr="00401292" w:rsidRDefault="00401292" w:rsidP="00401292">
            <w:pPr>
              <w:rPr>
                <w:rFonts w:ascii="Arial" w:hAnsi="Arial" w:cs="Arial"/>
                <w:sz w:val="22"/>
                <w:szCs w:val="22"/>
              </w:rPr>
            </w:pPr>
            <w:r w:rsidRPr="00401292">
              <w:rPr>
                <w:rFonts w:ascii="Arial" w:hAnsi="Arial" w:cs="Arial"/>
                <w:sz w:val="22"/>
                <w:szCs w:val="22"/>
              </w:rPr>
              <w:t>Actions taken (with dates)</w:t>
            </w:r>
          </w:p>
        </w:tc>
      </w:tr>
      <w:tr w:rsidR="00EF7B91" w:rsidRPr="00A031F6" w14:paraId="3FC6C07D" w14:textId="77777777" w:rsidTr="00401292">
        <w:trPr>
          <w:gridAfter w:val="1"/>
          <w:wAfter w:w="11" w:type="dxa"/>
          <w:cantSplit/>
          <w:trHeight w:val="351"/>
        </w:trPr>
        <w:tc>
          <w:tcPr>
            <w:tcW w:w="9792" w:type="dxa"/>
            <w:gridSpan w:val="21"/>
            <w:shd w:val="clear" w:color="auto" w:fill="auto"/>
          </w:tcPr>
          <w:p w14:paraId="2E4DD3EB" w14:textId="77777777" w:rsidR="00EF7B91" w:rsidRPr="00D619FB" w:rsidRDefault="00EF7B91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completed, please send this form</w:t>
            </w:r>
            <w:r w:rsidR="00EC4E08">
              <w:rPr>
                <w:rFonts w:ascii="Arial" w:hAnsi="Arial" w:cs="Arial"/>
                <w:sz w:val="22"/>
                <w:szCs w:val="22"/>
              </w:rPr>
              <w:t xml:space="preserve"> via ema</w:t>
            </w:r>
            <w:r w:rsidR="00740A5B">
              <w:rPr>
                <w:rFonts w:ascii="Arial" w:hAnsi="Arial" w:cs="Arial"/>
                <w:sz w:val="22"/>
                <w:szCs w:val="22"/>
              </w:rPr>
              <w:t xml:space="preserve">il to the </w:t>
            </w:r>
            <w:proofErr w:type="spellStart"/>
            <w:r w:rsidR="00740A5B">
              <w:rPr>
                <w:rFonts w:ascii="Arial" w:hAnsi="Arial" w:cs="Arial"/>
                <w:sz w:val="22"/>
                <w:szCs w:val="22"/>
              </w:rPr>
              <w:t>Nepacs</w:t>
            </w:r>
            <w:proofErr w:type="spellEnd"/>
            <w:r w:rsidR="00740A5B">
              <w:rPr>
                <w:rFonts w:ascii="Arial" w:hAnsi="Arial" w:cs="Arial"/>
                <w:sz w:val="22"/>
                <w:szCs w:val="22"/>
              </w:rPr>
              <w:t xml:space="preserve"> youth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at </w:t>
            </w:r>
            <w:hyperlink r:id="rId10" w:history="1">
              <w:r w:rsidRPr="00F576E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youth@nepacs.co.uk</w:t>
              </w:r>
            </w:hyperlink>
            <w:r w:rsidR="00D619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19FB" w:rsidRPr="00D619FB">
              <w:rPr>
                <w:rFonts w:ascii="Arial" w:hAnsi="Arial" w:cs="Arial"/>
                <w:sz w:val="22"/>
                <w:szCs w:val="22"/>
              </w:rPr>
              <w:t xml:space="preserve">or contact Aelred on </w:t>
            </w:r>
            <w:r w:rsidR="00D619FB" w:rsidRPr="00D619FB">
              <w:rPr>
                <w:rFonts w:ascii="Arial" w:hAnsi="Arial" w:cs="Arial"/>
                <w:b/>
                <w:sz w:val="22"/>
                <w:szCs w:val="22"/>
              </w:rPr>
              <w:t>07964 959959</w:t>
            </w:r>
            <w:r w:rsidR="00740A5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hyperlink r:id="rId11" w:history="1">
              <w:r w:rsidR="00740A5B" w:rsidRPr="00D750B9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arobinson@nepacs.co.uk</w:t>
              </w:r>
            </w:hyperlink>
            <w:r w:rsidR="00740A5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C7B343" w14:textId="77777777" w:rsidR="00EF7B91" w:rsidRDefault="00EF7B91" w:rsidP="00401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3509D3" w14:textId="77777777" w:rsidR="00EF7B91" w:rsidRDefault="00EF7B91" w:rsidP="00401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received,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Nepacs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will give you a call with</w:t>
            </w:r>
            <w:r w:rsidR="0099458D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three working days to discuss the details of the referral and to go through the next steps</w:t>
            </w:r>
            <w:r w:rsidR="0099458D">
              <w:rPr>
                <w:rFonts w:ascii="Arial" w:hAnsi="Arial" w:cs="Arial"/>
                <w:sz w:val="22"/>
                <w:szCs w:val="22"/>
              </w:rPr>
              <w:t xml:space="preserve"> with parent/guardian/external service</w:t>
            </w:r>
            <w:r w:rsidR="00D619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19FB">
              <w:rPr>
                <w:rFonts w:ascii="Arial" w:hAnsi="Arial" w:cs="Arial"/>
                <w:sz w:val="22"/>
                <w:szCs w:val="22"/>
              </w:rPr>
              <w:br/>
            </w:r>
            <w:r w:rsidR="00D619FB">
              <w:rPr>
                <w:rFonts w:ascii="Arial" w:hAnsi="Arial" w:cs="Arial"/>
                <w:sz w:val="22"/>
                <w:szCs w:val="22"/>
              </w:rPr>
              <w:br/>
              <w:t xml:space="preserve">If a successful referral is made into the youth project, </w:t>
            </w:r>
            <w:proofErr w:type="spellStart"/>
            <w:r w:rsidR="00D619FB">
              <w:rPr>
                <w:rFonts w:ascii="Arial" w:hAnsi="Arial" w:cs="Arial"/>
                <w:sz w:val="22"/>
                <w:szCs w:val="22"/>
              </w:rPr>
              <w:t>Nepacs</w:t>
            </w:r>
            <w:proofErr w:type="spellEnd"/>
            <w:r w:rsidR="00D619FB">
              <w:rPr>
                <w:rFonts w:ascii="Arial" w:hAnsi="Arial" w:cs="Arial"/>
                <w:sz w:val="22"/>
                <w:szCs w:val="22"/>
              </w:rPr>
              <w:t xml:space="preserve"> will send you a follow up report documenting what type of intervention has been offered for the youn</w:t>
            </w:r>
            <w:r w:rsidR="00754A0D">
              <w:rPr>
                <w:rFonts w:ascii="Arial" w:hAnsi="Arial" w:cs="Arial"/>
                <w:sz w:val="22"/>
                <w:szCs w:val="22"/>
              </w:rPr>
              <w:t>g person and the outcome of this.</w:t>
            </w:r>
          </w:p>
        </w:tc>
      </w:tr>
    </w:tbl>
    <w:p w14:paraId="46D35746" w14:textId="77777777" w:rsidR="00426C56" w:rsidRDefault="00426C56">
      <w:pPr>
        <w:rPr>
          <w:rFonts w:ascii="Arial" w:hAnsi="Arial" w:cs="Arial"/>
          <w:sz w:val="22"/>
          <w:szCs w:val="22"/>
        </w:rPr>
      </w:pPr>
    </w:p>
    <w:sectPr w:rsidR="00426C56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82BD" w14:textId="77777777" w:rsidR="000003A8" w:rsidRDefault="000003A8">
      <w:r>
        <w:separator/>
      </w:r>
    </w:p>
  </w:endnote>
  <w:endnote w:type="continuationSeparator" w:id="0">
    <w:p w14:paraId="0F4F74E7" w14:textId="77777777" w:rsidR="000003A8" w:rsidRDefault="0000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ED9B" w14:textId="77777777" w:rsidR="000003A8" w:rsidRDefault="000003A8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1484" w14:textId="77777777" w:rsidR="000003A8" w:rsidRDefault="000003A8">
      <w:r>
        <w:separator/>
      </w:r>
    </w:p>
  </w:footnote>
  <w:footnote w:type="continuationSeparator" w:id="0">
    <w:p w14:paraId="1687CBA6" w14:textId="77777777" w:rsidR="000003A8" w:rsidRDefault="0000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7199B"/>
    <w:multiLevelType w:val="hybridMultilevel"/>
    <w:tmpl w:val="029C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62"/>
    <w:rsid w:val="000003A8"/>
    <w:rsid w:val="000076F1"/>
    <w:rsid w:val="000077BD"/>
    <w:rsid w:val="00017DD1"/>
    <w:rsid w:val="00032E90"/>
    <w:rsid w:val="000332AD"/>
    <w:rsid w:val="00043A02"/>
    <w:rsid w:val="000447ED"/>
    <w:rsid w:val="00051E65"/>
    <w:rsid w:val="00084BC9"/>
    <w:rsid w:val="00085333"/>
    <w:rsid w:val="0009661E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3812"/>
    <w:rsid w:val="0024648C"/>
    <w:rsid w:val="002602F0"/>
    <w:rsid w:val="002B00FE"/>
    <w:rsid w:val="002B7381"/>
    <w:rsid w:val="002C0936"/>
    <w:rsid w:val="00326F1B"/>
    <w:rsid w:val="00333478"/>
    <w:rsid w:val="00384215"/>
    <w:rsid w:val="00390D23"/>
    <w:rsid w:val="003A798C"/>
    <w:rsid w:val="003C4E60"/>
    <w:rsid w:val="00400969"/>
    <w:rsid w:val="00401292"/>
    <w:rsid w:val="004035E6"/>
    <w:rsid w:val="00415F5F"/>
    <w:rsid w:val="0042038C"/>
    <w:rsid w:val="00426C56"/>
    <w:rsid w:val="00434E85"/>
    <w:rsid w:val="00461DCB"/>
    <w:rsid w:val="00482F48"/>
    <w:rsid w:val="00491A66"/>
    <w:rsid w:val="004B66C1"/>
    <w:rsid w:val="004D64E0"/>
    <w:rsid w:val="005314CE"/>
    <w:rsid w:val="00532E88"/>
    <w:rsid w:val="005360D4"/>
    <w:rsid w:val="0054106A"/>
    <w:rsid w:val="0054754E"/>
    <w:rsid w:val="0056338C"/>
    <w:rsid w:val="005662AC"/>
    <w:rsid w:val="005664B4"/>
    <w:rsid w:val="00574303"/>
    <w:rsid w:val="005A2BB4"/>
    <w:rsid w:val="005A637A"/>
    <w:rsid w:val="005C51E3"/>
    <w:rsid w:val="005D4280"/>
    <w:rsid w:val="005E7DB0"/>
    <w:rsid w:val="005F422F"/>
    <w:rsid w:val="00616028"/>
    <w:rsid w:val="006175B5"/>
    <w:rsid w:val="006638AD"/>
    <w:rsid w:val="00671993"/>
    <w:rsid w:val="00682713"/>
    <w:rsid w:val="00703DF6"/>
    <w:rsid w:val="00722DE8"/>
    <w:rsid w:val="007324BD"/>
    <w:rsid w:val="00733AC6"/>
    <w:rsid w:val="007344B3"/>
    <w:rsid w:val="007352E9"/>
    <w:rsid w:val="00740A5B"/>
    <w:rsid w:val="007543A4"/>
    <w:rsid w:val="00754A0D"/>
    <w:rsid w:val="00770EEA"/>
    <w:rsid w:val="007812F3"/>
    <w:rsid w:val="007E3D81"/>
    <w:rsid w:val="00850FE1"/>
    <w:rsid w:val="008658E6"/>
    <w:rsid w:val="00884CA6"/>
    <w:rsid w:val="00887861"/>
    <w:rsid w:val="008D21A8"/>
    <w:rsid w:val="008D7511"/>
    <w:rsid w:val="00900794"/>
    <w:rsid w:val="00932D09"/>
    <w:rsid w:val="009622B2"/>
    <w:rsid w:val="00965143"/>
    <w:rsid w:val="00993B61"/>
    <w:rsid w:val="0099458D"/>
    <w:rsid w:val="009A368A"/>
    <w:rsid w:val="009C7D71"/>
    <w:rsid w:val="009F58BB"/>
    <w:rsid w:val="00A031F6"/>
    <w:rsid w:val="00A41E64"/>
    <w:rsid w:val="00A4373B"/>
    <w:rsid w:val="00A4660D"/>
    <w:rsid w:val="00A83D5E"/>
    <w:rsid w:val="00AD6062"/>
    <w:rsid w:val="00AE1F72"/>
    <w:rsid w:val="00AF0BCF"/>
    <w:rsid w:val="00B02AA3"/>
    <w:rsid w:val="00B04903"/>
    <w:rsid w:val="00B12708"/>
    <w:rsid w:val="00B12E4C"/>
    <w:rsid w:val="00B41C69"/>
    <w:rsid w:val="00B5101D"/>
    <w:rsid w:val="00B93786"/>
    <w:rsid w:val="00B96D9F"/>
    <w:rsid w:val="00BB32D8"/>
    <w:rsid w:val="00BB34E5"/>
    <w:rsid w:val="00BC0F25"/>
    <w:rsid w:val="00BD66C1"/>
    <w:rsid w:val="00BE09D6"/>
    <w:rsid w:val="00BF0202"/>
    <w:rsid w:val="00C10FF1"/>
    <w:rsid w:val="00C30E55"/>
    <w:rsid w:val="00C5090B"/>
    <w:rsid w:val="00C63324"/>
    <w:rsid w:val="00C655C9"/>
    <w:rsid w:val="00C81188"/>
    <w:rsid w:val="00C92FF3"/>
    <w:rsid w:val="00CA5C19"/>
    <w:rsid w:val="00CB5E53"/>
    <w:rsid w:val="00CC6A22"/>
    <w:rsid w:val="00CC7CB7"/>
    <w:rsid w:val="00CD15AB"/>
    <w:rsid w:val="00D02133"/>
    <w:rsid w:val="00D21FCD"/>
    <w:rsid w:val="00D34CBE"/>
    <w:rsid w:val="00D461ED"/>
    <w:rsid w:val="00D53D61"/>
    <w:rsid w:val="00D619FB"/>
    <w:rsid w:val="00D66A94"/>
    <w:rsid w:val="00DA5F94"/>
    <w:rsid w:val="00DA7676"/>
    <w:rsid w:val="00DC6437"/>
    <w:rsid w:val="00DD2A14"/>
    <w:rsid w:val="00DF1BA0"/>
    <w:rsid w:val="00E2531F"/>
    <w:rsid w:val="00E33A75"/>
    <w:rsid w:val="00E33DC8"/>
    <w:rsid w:val="00E511A9"/>
    <w:rsid w:val="00E56263"/>
    <w:rsid w:val="00E630EB"/>
    <w:rsid w:val="00E75AE6"/>
    <w:rsid w:val="00E80215"/>
    <w:rsid w:val="00EA353A"/>
    <w:rsid w:val="00EB52A5"/>
    <w:rsid w:val="00EC4E08"/>
    <w:rsid w:val="00EC655E"/>
    <w:rsid w:val="00ED069A"/>
    <w:rsid w:val="00EE33CA"/>
    <w:rsid w:val="00EF7B91"/>
    <w:rsid w:val="00F04B9B"/>
    <w:rsid w:val="00F0626A"/>
    <w:rsid w:val="00F135B5"/>
    <w:rsid w:val="00F149CC"/>
    <w:rsid w:val="00F242E0"/>
    <w:rsid w:val="00F46364"/>
    <w:rsid w:val="00F74AAD"/>
    <w:rsid w:val="00F8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6B52B"/>
  <w15:docId w15:val="{B5B5C262-7E9A-4152-A446-D90FBBF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35B5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9661E"/>
    <w:pPr>
      <w:ind w:left="720"/>
      <w:contextualSpacing/>
    </w:pPr>
  </w:style>
  <w:style w:type="character" w:styleId="Hyperlink">
    <w:name w:val="Hyperlink"/>
    <w:basedOn w:val="DefaultParagraphFont"/>
    <w:unhideWhenUsed/>
    <w:rsid w:val="00EF7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obinson@nepac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outh@nepacs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1283D-FDA3-4766-A32D-EDCE5E56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NEPACS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citsupport</dc:creator>
  <cp:lastModifiedBy>Webb, Sally</cp:lastModifiedBy>
  <cp:revision>2</cp:revision>
  <cp:lastPrinted>2019-06-19T13:30:00Z</cp:lastPrinted>
  <dcterms:created xsi:type="dcterms:W3CDTF">2022-06-20T07:52:00Z</dcterms:created>
  <dcterms:modified xsi:type="dcterms:W3CDTF">2022-06-20T07:52:00Z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